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3B4B6E" w:rsidTr="00B06021">
        <w:tc>
          <w:tcPr>
            <w:tcW w:w="1668" w:type="dxa"/>
          </w:tcPr>
          <w:p w:rsidR="003B4B6E" w:rsidRPr="00B06021" w:rsidRDefault="003B4B6E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3B4B6E" w:rsidRPr="00B06021" w:rsidRDefault="003B4B6E" w:rsidP="001946C0">
            <w:pPr>
              <w:pStyle w:val="a"/>
              <w:rPr>
                <w:rFonts w:ascii="Trebuchet MS" w:hAnsi="Trebuchet MS" w:cs="Arial"/>
                <w:b/>
                <w:bCs/>
              </w:rPr>
            </w:pPr>
            <w:r w:rsidRPr="003B4B6E">
              <w:rPr>
                <w:rFonts w:ascii="Trebuchet MS" w:hAnsi="Trebuchet MS" w:cs="Arial"/>
                <w:b/>
                <w:bCs/>
                <w:color w:val="FF0000"/>
              </w:rPr>
              <w:t xml:space="preserve">Laboratorio </w:t>
            </w:r>
            <w:r w:rsidR="00141CA2">
              <w:rPr>
                <w:rFonts w:ascii="Trebuchet MS" w:hAnsi="Trebuchet MS" w:cs="Arial"/>
                <w:b/>
                <w:bCs/>
                <w:color w:val="FF0000"/>
              </w:rPr>
              <w:t>di Yoga</w:t>
            </w:r>
            <w:r w:rsidR="00D61D46">
              <w:rPr>
                <w:rFonts w:ascii="Trebuchet MS" w:hAnsi="Trebuchet MS" w:cs="Arial"/>
                <w:b/>
                <w:bCs/>
                <w:color w:val="FF0000"/>
              </w:rPr>
              <w:t xml:space="preserve"> (I</w:t>
            </w:r>
            <w:r w:rsidR="001946C0">
              <w:rPr>
                <w:rFonts w:ascii="Trebuchet MS" w:hAnsi="Trebuchet MS" w:cs="Arial"/>
                <w:b/>
                <w:bCs/>
                <w:color w:val="FF0000"/>
              </w:rPr>
              <w:t>I</w:t>
            </w:r>
            <w:r w:rsidR="00D61D46">
              <w:rPr>
                <w:rFonts w:ascii="Trebuchet MS" w:hAnsi="Trebuchet MS" w:cs="Arial"/>
                <w:b/>
                <w:bCs/>
                <w:color w:val="FF0000"/>
              </w:rPr>
              <w:t>) (1</w:t>
            </w:r>
            <w:r w:rsidR="001946C0">
              <w:rPr>
                <w:rFonts w:ascii="Trebuchet MS" w:hAnsi="Trebuchet MS" w:cs="Arial"/>
                <w:b/>
                <w:bCs/>
                <w:color w:val="FF0000"/>
              </w:rPr>
              <w:t>4</w:t>
            </w:r>
            <w:r w:rsidR="00D61D46">
              <w:rPr>
                <w:rFonts w:ascii="Trebuchet MS" w:hAnsi="Trebuchet MS" w:cs="Arial"/>
                <w:b/>
                <w:bCs/>
                <w:color w:val="FF0000"/>
              </w:rPr>
              <w:t>-1</w:t>
            </w:r>
            <w:r w:rsidR="001946C0">
              <w:rPr>
                <w:rFonts w:ascii="Trebuchet MS" w:hAnsi="Trebuchet MS" w:cs="Arial"/>
                <w:b/>
                <w:bCs/>
                <w:color w:val="FF0000"/>
              </w:rPr>
              <w:t>7</w:t>
            </w:r>
            <w:r w:rsidR="00D61D46">
              <w:rPr>
                <w:rFonts w:ascii="Trebuchet MS" w:hAnsi="Trebuchet MS" w:cs="Arial"/>
                <w:b/>
                <w:bCs/>
                <w:color w:val="FF0000"/>
              </w:rPr>
              <w:t xml:space="preserve"> anni)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871"/>
        <w:gridCol w:w="1995"/>
      </w:tblGrid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3118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>sia ammesso/a a partecipare a</w:t>
      </w:r>
      <w:r w:rsidR="00141CA2">
        <w:rPr>
          <w:rFonts w:ascii="Trebuchet MS" w:hAnsi="Trebuchet MS" w:cs="Arial"/>
          <w:b/>
        </w:rPr>
        <w:t>l</w:t>
      </w:r>
      <w:r w:rsidRPr="00B06021">
        <w:rPr>
          <w:rFonts w:ascii="Trebuchet MS" w:hAnsi="Trebuchet MS" w:cs="Arial"/>
          <w:b/>
        </w:rPr>
        <w:t>l</w:t>
      </w:r>
      <w:r w:rsidR="00141CA2">
        <w:rPr>
          <w:rFonts w:ascii="Trebuchet MS" w:hAnsi="Trebuchet MS" w:cs="Arial"/>
          <w:b/>
        </w:rPr>
        <w:t>’attività</w:t>
      </w:r>
      <w:r w:rsidRPr="00B06021">
        <w:rPr>
          <w:rFonts w:ascii="Trebuchet MS" w:hAnsi="Trebuchet MS" w:cs="Arial"/>
          <w:b/>
        </w:rPr>
        <w:t xml:space="preserve"> formativ</w:t>
      </w:r>
      <w:r w:rsidR="00141CA2">
        <w:rPr>
          <w:rFonts w:ascii="Trebuchet MS" w:hAnsi="Trebuchet MS" w:cs="Arial"/>
          <w:b/>
        </w:rPr>
        <w:t>a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F4344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>La</w:t>
      </w:r>
      <w:r w:rsidR="00141CA2">
        <w:rPr>
          <w:rFonts w:ascii="Trebuchet MS" w:hAnsi="Trebuchet MS" w:cs="Arial"/>
          <w:b/>
          <w:bCs/>
          <w:color w:val="FF0000"/>
        </w:rPr>
        <w:t>boratorio di Yoga</w:t>
      </w:r>
      <w:r w:rsidR="00D61D46">
        <w:rPr>
          <w:rFonts w:ascii="Trebuchet MS" w:hAnsi="Trebuchet MS" w:cs="Arial"/>
          <w:b/>
          <w:bCs/>
          <w:color w:val="FF0000"/>
        </w:rPr>
        <w:t xml:space="preserve"> (I</w:t>
      </w:r>
      <w:r w:rsidR="001946C0">
        <w:rPr>
          <w:rFonts w:ascii="Trebuchet MS" w:hAnsi="Trebuchet MS" w:cs="Arial"/>
          <w:b/>
          <w:bCs/>
          <w:color w:val="FF0000"/>
        </w:rPr>
        <w:t>I</w:t>
      </w:r>
      <w:r w:rsidR="00D61D46">
        <w:rPr>
          <w:rFonts w:ascii="Trebuchet MS" w:hAnsi="Trebuchet MS" w:cs="Arial"/>
          <w:b/>
          <w:bCs/>
          <w:color w:val="FF0000"/>
        </w:rPr>
        <w:t>)</w:t>
      </w:r>
      <w:r>
        <w:rPr>
          <w:rFonts w:ascii="Trebuchet MS" w:hAnsi="Trebuchet MS" w:cs="Arial"/>
          <w:b/>
          <w:bCs/>
          <w:color w:val="FF0000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E29F9" w:rsidRPr="00BE29F9" w:rsidRDefault="00BE29F9" w:rsidP="00BE29F9">
      <w:pPr>
        <w:pStyle w:val="Corpodeltesto"/>
        <w:rPr>
          <w:lang w:eastAsia="ar-SA"/>
        </w:rPr>
      </w:pPr>
      <w:bookmarkStart w:id="0" w:name="_GoBack"/>
      <w:bookmarkEnd w:id="0"/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84" w:rsidRDefault="00FD6184" w:rsidP="00A12495">
      <w:pPr>
        <w:spacing w:after="0" w:line="240" w:lineRule="auto"/>
      </w:pPr>
      <w:r>
        <w:separator/>
      </w:r>
    </w:p>
  </w:endnote>
  <w:endnote w:type="continuationSeparator" w:id="1">
    <w:p w:rsidR="00FD6184" w:rsidRDefault="00FD6184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84" w:rsidRDefault="00FD6184" w:rsidP="00A12495">
      <w:pPr>
        <w:spacing w:after="0" w:line="240" w:lineRule="auto"/>
      </w:pPr>
      <w:r>
        <w:separator/>
      </w:r>
    </w:p>
  </w:footnote>
  <w:footnote w:type="continuationSeparator" w:id="1">
    <w:p w:rsidR="00FD6184" w:rsidRDefault="00FD6184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1D0DE1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981668" cy="1038225"/>
                <wp:effectExtent l="19050" t="0" r="8932" b="0"/>
                <wp:docPr id="2" name="Immagine 2" descr="E:\A.S. 2018_2019\Polis_Mercato_19\Loghi e Pubblicità\logo-suryael-effetti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.S. 2018_2019\Polis_Mercato_19\Loghi e Pubblicità\logo-suryael-effetti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668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141CA2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141CA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Suryael Yoga School</w:t>
          </w:r>
          <w:r w:rsidRPr="00792797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 xml:space="preserve">: Laboratorio di </w:t>
          </w:r>
          <w:r w:rsidR="00141CA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Yoga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D1C62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1CA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46C0"/>
    <w:rsid w:val="00197B2F"/>
    <w:rsid w:val="001A132E"/>
    <w:rsid w:val="001A37F9"/>
    <w:rsid w:val="001A3B75"/>
    <w:rsid w:val="001B4063"/>
    <w:rsid w:val="001B5CCB"/>
    <w:rsid w:val="001D0DE1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616C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D3AB0"/>
    <w:rsid w:val="005D3F91"/>
    <w:rsid w:val="005E444F"/>
    <w:rsid w:val="005F204D"/>
    <w:rsid w:val="005F4344"/>
    <w:rsid w:val="00617885"/>
    <w:rsid w:val="00621D1F"/>
    <w:rsid w:val="00624242"/>
    <w:rsid w:val="0063192A"/>
    <w:rsid w:val="0063737F"/>
    <w:rsid w:val="00653525"/>
    <w:rsid w:val="00664D90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E29F9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57A1E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1D46"/>
    <w:rsid w:val="00D64F2C"/>
    <w:rsid w:val="00D736B0"/>
    <w:rsid w:val="00D74A95"/>
    <w:rsid w:val="00D76729"/>
    <w:rsid w:val="00D804AB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D7EB0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5FC9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D6184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6E9A-90A6-4F85-A994-328A7FA9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2019-09-30T06:50:00Z</cp:lastPrinted>
  <dcterms:created xsi:type="dcterms:W3CDTF">2019-10-16T18:18:00Z</dcterms:created>
  <dcterms:modified xsi:type="dcterms:W3CDTF">2019-10-16T18:18:00Z</dcterms:modified>
</cp:coreProperties>
</file>