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8110"/>
      </w:tblGrid>
      <w:tr w:rsidR="00B06021" w:rsidTr="00B06021">
        <w:tc>
          <w:tcPr>
            <w:tcW w:w="1668" w:type="dxa"/>
          </w:tcPr>
          <w:p w:rsidR="00B06021" w:rsidRDefault="00B06021" w:rsidP="00B06021">
            <w:pPr>
              <w:pStyle w:val="a"/>
              <w:jc w:val="center"/>
              <w:rPr>
                <w:rFonts w:ascii="Trebuchet MS" w:hAnsi="Trebuchet MS" w:cs="Arial"/>
                <w:b/>
                <w:bCs/>
              </w:rPr>
            </w:pPr>
            <w:r w:rsidRPr="00B06021">
              <w:rPr>
                <w:rFonts w:ascii="Trebuchet MS" w:hAnsi="Trebuchet MS" w:cs="Arial"/>
                <w:b/>
                <w:bCs/>
                <w:i/>
              </w:rPr>
              <w:t>Oggetto</w:t>
            </w:r>
            <w:r w:rsidRPr="00B06021">
              <w:rPr>
                <w:rFonts w:ascii="Trebuchet MS" w:hAnsi="Trebuchet MS" w:cs="Arial"/>
                <w:b/>
                <w:bCs/>
              </w:rPr>
              <w:t>:</w:t>
            </w:r>
          </w:p>
        </w:tc>
        <w:tc>
          <w:tcPr>
            <w:tcW w:w="8110" w:type="dxa"/>
          </w:tcPr>
          <w:p w:rsidR="00B06021" w:rsidRDefault="003B4B6E" w:rsidP="003B4B6E">
            <w:pPr>
              <w:pStyle w:val="a"/>
              <w:jc w:val="left"/>
              <w:rPr>
                <w:rFonts w:ascii="Trebuchet MS" w:hAnsi="Trebuchet MS" w:cs="Arial"/>
                <w:b/>
                <w:bCs/>
              </w:rPr>
            </w:pPr>
            <w:r w:rsidRPr="00B06021">
              <w:rPr>
                <w:rFonts w:ascii="Trebuchet MS" w:hAnsi="Trebuchet MS" w:cs="Arial"/>
                <w:b/>
                <w:bCs/>
              </w:rPr>
              <w:t xml:space="preserve">Domanda di partecipazione </w:t>
            </w:r>
            <w:r>
              <w:rPr>
                <w:rFonts w:ascii="Trebuchet MS" w:hAnsi="Trebuchet MS" w:cs="Arial"/>
                <w:b/>
                <w:bCs/>
              </w:rPr>
              <w:t>al Progetto Polis Mercato</w:t>
            </w:r>
          </w:p>
        </w:tc>
      </w:tr>
      <w:tr w:rsidR="003B4B6E" w:rsidTr="00B06021">
        <w:tc>
          <w:tcPr>
            <w:tcW w:w="1668" w:type="dxa"/>
          </w:tcPr>
          <w:p w:rsidR="003B4B6E" w:rsidRPr="00B06021" w:rsidRDefault="003B4B6E" w:rsidP="00B06021">
            <w:pPr>
              <w:pStyle w:val="a"/>
              <w:jc w:val="center"/>
              <w:rPr>
                <w:rFonts w:ascii="Trebuchet MS" w:hAnsi="Trebuchet MS" w:cs="Arial"/>
                <w:b/>
                <w:bCs/>
                <w:i/>
              </w:rPr>
            </w:pPr>
          </w:p>
        </w:tc>
        <w:tc>
          <w:tcPr>
            <w:tcW w:w="8110" w:type="dxa"/>
          </w:tcPr>
          <w:p w:rsidR="003B4B6E" w:rsidRPr="00B06021" w:rsidRDefault="003B4B6E" w:rsidP="00141CA2">
            <w:pPr>
              <w:pStyle w:val="a"/>
              <w:rPr>
                <w:rFonts w:ascii="Trebuchet MS" w:hAnsi="Trebuchet MS" w:cs="Arial"/>
                <w:b/>
                <w:bCs/>
              </w:rPr>
            </w:pPr>
            <w:r w:rsidRPr="003B4B6E">
              <w:rPr>
                <w:rFonts w:ascii="Trebuchet MS" w:hAnsi="Trebuchet MS" w:cs="Arial"/>
                <w:b/>
                <w:bCs/>
                <w:color w:val="FF0000"/>
              </w:rPr>
              <w:t xml:space="preserve">Laboratorio </w:t>
            </w:r>
            <w:r w:rsidR="00141CA2">
              <w:rPr>
                <w:rFonts w:ascii="Trebuchet MS" w:hAnsi="Trebuchet MS" w:cs="Arial"/>
                <w:b/>
                <w:bCs/>
                <w:color w:val="FF0000"/>
              </w:rPr>
              <w:t>di Yoga</w:t>
            </w:r>
            <w:r w:rsidR="00D61D46">
              <w:rPr>
                <w:rFonts w:ascii="Trebuchet MS" w:hAnsi="Trebuchet MS" w:cs="Arial"/>
                <w:b/>
                <w:bCs/>
                <w:color w:val="FF0000"/>
              </w:rPr>
              <w:t xml:space="preserve"> (I) (11-14 anni)</w:t>
            </w:r>
          </w:p>
        </w:tc>
      </w:tr>
    </w:tbl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Compilare tutti i campi richiesti</w:t>
      </w:r>
    </w:p>
    <w:tbl>
      <w:tblPr>
        <w:tblW w:w="10065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551"/>
        <w:gridCol w:w="2977"/>
      </w:tblGrid>
      <w:tr w:rsidR="00B06021" w:rsidRPr="003B4B6E" w:rsidTr="003B4B6E">
        <w:tc>
          <w:tcPr>
            <w:tcW w:w="10065" w:type="dxa"/>
            <w:gridSpan w:val="3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I sottoscritti genitori/tutori</w:t>
            </w:r>
          </w:p>
          <w:p w:rsidR="00B06021" w:rsidRPr="003B4B6E" w:rsidRDefault="00B06021" w:rsidP="00B06021">
            <w:pPr>
              <w:pStyle w:val="a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Nome e Cognome Padre (o chi fa le veci)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3B4B6E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B06021" w:rsidRPr="003B4B6E">
              <w:rPr>
                <w:rFonts w:ascii="Trebuchet MS" w:hAnsi="Trebuchet MS" w:cs="Arial"/>
                <w:sz w:val="22"/>
                <w:szCs w:val="22"/>
              </w:rPr>
              <w:t>ato  il</w:t>
            </w:r>
          </w:p>
        </w:tc>
        <w:tc>
          <w:tcPr>
            <w:tcW w:w="2551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___/___/_______</w:t>
            </w:r>
          </w:p>
        </w:tc>
        <w:tc>
          <w:tcPr>
            <w:tcW w:w="297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024"/>
        <w:gridCol w:w="3611"/>
      </w:tblGrid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Nome e Cognome Madre (o chi fa le veci) 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3B4B6E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B06021" w:rsidRPr="003B4B6E">
              <w:rPr>
                <w:rFonts w:ascii="Trebuchet MS" w:hAnsi="Trebuchet MS" w:cs="Arial"/>
                <w:sz w:val="22"/>
                <w:szCs w:val="22"/>
              </w:rPr>
              <w:t>ata  il</w:t>
            </w:r>
          </w:p>
        </w:tc>
        <w:tc>
          <w:tcPr>
            <w:tcW w:w="2024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___/___/_______</w:t>
            </w:r>
          </w:p>
        </w:tc>
        <w:tc>
          <w:tcPr>
            <w:tcW w:w="3611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871"/>
        <w:gridCol w:w="1995"/>
      </w:tblGrid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Residenti nel comune di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CAP</w:t>
            </w:r>
          </w:p>
        </w:tc>
      </w:tr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984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Via/piazza e n. civico</w:t>
            </w:r>
          </w:p>
        </w:tc>
        <w:tc>
          <w:tcPr>
            <w:tcW w:w="5984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550439">
        <w:tc>
          <w:tcPr>
            <w:tcW w:w="4112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Telefono fisso</w:t>
            </w:r>
          </w:p>
        </w:tc>
        <w:tc>
          <w:tcPr>
            <w:tcW w:w="3118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Cellulare</w:t>
            </w:r>
          </w:p>
        </w:tc>
      </w:tr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 e-mail </w:t>
            </w:r>
          </w:p>
        </w:tc>
        <w:tc>
          <w:tcPr>
            <w:tcW w:w="5984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3B4B6E" w:rsidRPr="003B4B6E" w:rsidRDefault="00B06021" w:rsidP="003B4B6E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b/>
          <w:sz w:val="22"/>
          <w:szCs w:val="22"/>
        </w:rPr>
        <w:t>C</w:t>
      </w:r>
      <w:r w:rsidR="003B4B6E" w:rsidRPr="003B4B6E">
        <w:rPr>
          <w:rFonts w:ascii="Trebuchet MS" w:hAnsi="Trebuchet MS" w:cs="Arial"/>
          <w:b/>
          <w:sz w:val="22"/>
          <w:szCs w:val="22"/>
        </w:rPr>
        <w:t>hiedono c</w:t>
      </w:r>
      <w:r w:rsidRPr="003B4B6E">
        <w:rPr>
          <w:rFonts w:ascii="Trebuchet MS" w:hAnsi="Trebuchet MS" w:cs="Arial"/>
          <w:b/>
          <w:sz w:val="22"/>
          <w:szCs w:val="22"/>
        </w:rPr>
        <w:t>he il/la proprio/a figlio/a</w:t>
      </w:r>
    </w:p>
    <w:p w:rsidR="00B06021" w:rsidRPr="003B4B6E" w:rsidRDefault="00B06021" w:rsidP="003B4B6E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>________________________________________________________________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 xml:space="preserve">nato/a a ____________________________________________ (___) il _____________________ 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>e residente a _____</w:t>
      </w:r>
      <w:r w:rsidR="003B4B6E">
        <w:rPr>
          <w:rFonts w:ascii="Trebuchet MS" w:hAnsi="Trebuchet MS" w:cs="Arial"/>
          <w:sz w:val="22"/>
          <w:szCs w:val="22"/>
        </w:rPr>
        <w:t>_____</w:t>
      </w:r>
      <w:r w:rsidRPr="003B4B6E">
        <w:rPr>
          <w:rFonts w:ascii="Trebuchet MS" w:hAnsi="Trebuchet MS" w:cs="Arial"/>
          <w:sz w:val="22"/>
          <w:szCs w:val="22"/>
        </w:rPr>
        <w:t>__________________________</w:t>
      </w:r>
      <w:r w:rsidR="003B4B6E" w:rsidRPr="003B4B6E">
        <w:rPr>
          <w:rFonts w:ascii="Trebuchet MS" w:hAnsi="Trebuchet MS" w:cs="Arial"/>
          <w:sz w:val="22"/>
          <w:szCs w:val="22"/>
        </w:rPr>
        <w:t>____________________________</w:t>
      </w:r>
      <w:r w:rsidRPr="003B4B6E">
        <w:rPr>
          <w:rFonts w:ascii="Trebuchet MS" w:hAnsi="Trebuchet MS" w:cs="Arial"/>
          <w:sz w:val="22"/>
          <w:szCs w:val="22"/>
        </w:rPr>
        <w:t xml:space="preserve"> (___) 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 xml:space="preserve">in via __________________________________________________n. ______ CAP ___________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B06021" w:rsidRDefault="00B06021" w:rsidP="00B06021">
      <w:pPr>
        <w:pStyle w:val="a"/>
        <w:rPr>
          <w:rFonts w:ascii="Trebuchet MS" w:hAnsi="Trebuchet MS" w:cs="Arial"/>
          <w:b/>
          <w:bCs/>
        </w:rPr>
      </w:pPr>
      <w:r w:rsidRPr="00B06021">
        <w:rPr>
          <w:rFonts w:ascii="Trebuchet MS" w:hAnsi="Trebuchet MS" w:cs="Arial"/>
          <w:b/>
          <w:bCs/>
        </w:rPr>
        <w:t>frequentante la</w:t>
      </w:r>
      <w:r w:rsidR="003B4B6E">
        <w:rPr>
          <w:rFonts w:ascii="Trebuchet MS" w:hAnsi="Trebuchet MS" w:cs="Arial"/>
          <w:b/>
          <w:bCs/>
        </w:rPr>
        <w:t xml:space="preserve"> scuola _________________</w:t>
      </w:r>
      <w:r w:rsidRPr="00B06021">
        <w:rPr>
          <w:rFonts w:ascii="Trebuchet MS" w:hAnsi="Trebuchet MS" w:cs="Arial"/>
          <w:b/>
          <w:bCs/>
        </w:rPr>
        <w:t xml:space="preserve"> classe _____________ Sez.________  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p w:rsidR="002A4759" w:rsidRDefault="00B06021" w:rsidP="00B06021">
      <w:pPr>
        <w:pStyle w:val="a"/>
        <w:jc w:val="center"/>
        <w:rPr>
          <w:rFonts w:ascii="Trebuchet MS" w:hAnsi="Trebuchet MS" w:cs="Arial"/>
          <w:b/>
        </w:rPr>
      </w:pPr>
      <w:r w:rsidRPr="00B06021">
        <w:rPr>
          <w:rFonts w:ascii="Trebuchet MS" w:hAnsi="Trebuchet MS" w:cs="Arial"/>
          <w:b/>
        </w:rPr>
        <w:t>sia ammesso/a a partecipare a</w:t>
      </w:r>
      <w:r w:rsidR="00141CA2">
        <w:rPr>
          <w:rFonts w:ascii="Trebuchet MS" w:hAnsi="Trebuchet MS" w:cs="Arial"/>
          <w:b/>
        </w:rPr>
        <w:t>l</w:t>
      </w:r>
      <w:r w:rsidRPr="00B06021">
        <w:rPr>
          <w:rFonts w:ascii="Trebuchet MS" w:hAnsi="Trebuchet MS" w:cs="Arial"/>
          <w:b/>
        </w:rPr>
        <w:t>l</w:t>
      </w:r>
      <w:r w:rsidR="00141CA2">
        <w:rPr>
          <w:rFonts w:ascii="Trebuchet MS" w:hAnsi="Trebuchet MS" w:cs="Arial"/>
          <w:b/>
        </w:rPr>
        <w:t>’attività</w:t>
      </w:r>
      <w:r w:rsidRPr="00B06021">
        <w:rPr>
          <w:rFonts w:ascii="Trebuchet MS" w:hAnsi="Trebuchet MS" w:cs="Arial"/>
          <w:b/>
        </w:rPr>
        <w:t xml:space="preserve"> formativ</w:t>
      </w:r>
      <w:r w:rsidR="00141CA2">
        <w:rPr>
          <w:rFonts w:ascii="Trebuchet MS" w:hAnsi="Trebuchet MS" w:cs="Arial"/>
          <w:b/>
        </w:rPr>
        <w:t>a</w:t>
      </w:r>
      <w:r w:rsidR="002A4759">
        <w:rPr>
          <w:rFonts w:ascii="Trebuchet MS" w:hAnsi="Trebuchet MS" w:cs="Arial"/>
          <w:b/>
        </w:rPr>
        <w:t>:</w:t>
      </w:r>
    </w:p>
    <w:p w:rsidR="00B06021" w:rsidRPr="00B06021" w:rsidRDefault="005F4344" w:rsidP="00B06021">
      <w:pPr>
        <w:pStyle w:val="a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bCs/>
          <w:color w:val="FF0000"/>
        </w:rPr>
        <w:t>La</w:t>
      </w:r>
      <w:r w:rsidR="00141CA2">
        <w:rPr>
          <w:rFonts w:ascii="Trebuchet MS" w:hAnsi="Trebuchet MS" w:cs="Arial"/>
          <w:b/>
          <w:bCs/>
          <w:color w:val="FF0000"/>
        </w:rPr>
        <w:t>boratorio di Yoga</w:t>
      </w:r>
      <w:r w:rsidR="00D61D46">
        <w:rPr>
          <w:rFonts w:ascii="Trebuchet MS" w:hAnsi="Trebuchet MS" w:cs="Arial"/>
          <w:b/>
          <w:bCs/>
          <w:color w:val="FF0000"/>
        </w:rPr>
        <w:t xml:space="preserve"> (I)</w:t>
      </w:r>
      <w:r>
        <w:rPr>
          <w:rFonts w:ascii="Trebuchet MS" w:hAnsi="Trebuchet MS" w:cs="Arial"/>
          <w:b/>
          <w:bCs/>
          <w:color w:val="FF0000"/>
        </w:rPr>
        <w:t xml:space="preserve"> </w:t>
      </w:r>
      <w:r w:rsidR="003B4B6E">
        <w:rPr>
          <w:rFonts w:ascii="Trebuchet MS" w:hAnsi="Trebuchet MS" w:cs="Arial"/>
          <w:b/>
        </w:rPr>
        <w:t>nell’</w:t>
      </w:r>
      <w:r w:rsidR="002A4759">
        <w:rPr>
          <w:rFonts w:ascii="Trebuchet MS" w:hAnsi="Trebuchet MS" w:cs="Arial"/>
          <w:b/>
        </w:rPr>
        <w:t>ambito del Progetto Polis Mercato</w:t>
      </w:r>
    </w:p>
    <w:p w:rsidR="00B06021" w:rsidRPr="002A4759" w:rsidRDefault="00B06021" w:rsidP="00B06021">
      <w:pPr>
        <w:pStyle w:val="a"/>
        <w:jc w:val="center"/>
        <w:rPr>
          <w:rFonts w:ascii="Trebuchet MS" w:hAnsi="Trebuchet MS" w:cs="Arial"/>
          <w:b/>
          <w:sz w:val="16"/>
          <w:szCs w:val="16"/>
        </w:rPr>
      </w:pPr>
    </w:p>
    <w:p w:rsidR="00B06021" w:rsidRDefault="00B06021" w:rsidP="00B06021">
      <w:pPr>
        <w:pStyle w:val="a"/>
        <w:jc w:val="center"/>
        <w:rPr>
          <w:rFonts w:ascii="Trebuchet MS" w:hAnsi="Trebuchet MS" w:cs="Arial"/>
          <w:bCs/>
        </w:rPr>
      </w:pPr>
    </w:p>
    <w:p w:rsidR="00BE29F9" w:rsidRPr="00BE29F9" w:rsidRDefault="00BE29F9" w:rsidP="00BE29F9">
      <w:pPr>
        <w:pStyle w:val="Corpodeltesto"/>
        <w:rPr>
          <w:lang w:eastAsia="ar-SA"/>
        </w:rPr>
      </w:pPr>
      <w:bookmarkStart w:id="0" w:name="_GoBack"/>
      <w:bookmarkEnd w:id="0"/>
    </w:p>
    <w:p w:rsidR="00B06021" w:rsidRPr="002A4759" w:rsidRDefault="00B06021" w:rsidP="002A4759">
      <w:pPr>
        <w:pStyle w:val="a"/>
        <w:rPr>
          <w:rFonts w:ascii="Trebuchet MS" w:hAnsi="Trebuchet MS" w:cs="Arial"/>
          <w:sz w:val="22"/>
          <w:szCs w:val="22"/>
        </w:rPr>
      </w:pPr>
      <w:r w:rsidRPr="002A4759">
        <w:rPr>
          <w:rFonts w:ascii="Trebuchet MS" w:hAnsi="Trebuchet MS" w:cs="Arial"/>
          <w:sz w:val="22"/>
          <w:szCs w:val="22"/>
        </w:rPr>
        <w:t>Data ____/____/_____</w:t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  <w:t xml:space="preserve">Firma dei genitori e/o tutore </w:t>
      </w:r>
    </w:p>
    <w:p w:rsidR="002A4759" w:rsidRDefault="002A4759" w:rsidP="002A4759">
      <w:pPr>
        <w:pStyle w:val="a"/>
        <w:rPr>
          <w:rFonts w:ascii="Trebuchet MS" w:hAnsi="Trebuchet MS" w:cs="Arial"/>
          <w:bCs/>
        </w:rPr>
      </w:pPr>
    </w:p>
    <w:p w:rsidR="00B06021" w:rsidRPr="00B06021" w:rsidRDefault="00B06021" w:rsidP="002A4759">
      <w:pPr>
        <w:pStyle w:val="a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________________________</w:t>
      </w:r>
      <w:r w:rsidR="002A4759">
        <w:rPr>
          <w:rFonts w:ascii="Trebuchet MS" w:hAnsi="Trebuchet MS" w:cs="Arial"/>
        </w:rPr>
        <w:t>______</w:t>
      </w:r>
      <w:r w:rsidRPr="00B06021">
        <w:rPr>
          <w:rFonts w:ascii="Trebuchet MS" w:hAnsi="Trebuchet MS" w:cs="Arial"/>
        </w:rPr>
        <w:t>_</w:t>
      </w:r>
      <w:r w:rsidR="002A4759">
        <w:rPr>
          <w:rFonts w:ascii="Trebuchet MS" w:hAnsi="Trebuchet MS" w:cs="Arial"/>
        </w:rPr>
        <w:t xml:space="preserve">                              ______</w:t>
      </w:r>
      <w:r w:rsidRPr="00B06021">
        <w:rPr>
          <w:rFonts w:ascii="Trebuchet MS" w:hAnsi="Trebuchet MS" w:cs="Arial"/>
        </w:rPr>
        <w:t>______________________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2A4759" w:rsidRDefault="00B06021" w:rsidP="00B06021">
      <w:pPr>
        <w:pStyle w:val="a"/>
        <w:rPr>
          <w:rFonts w:ascii="Trebuchet MS" w:hAnsi="Trebuchet MS" w:cs="Arial"/>
          <w:sz w:val="20"/>
        </w:rPr>
      </w:pPr>
      <w:r w:rsidRPr="002A4759">
        <w:rPr>
          <w:rFonts w:ascii="Trebuchet MS" w:hAnsi="Trebuchet MS" w:cs="Arial"/>
          <w:b/>
          <w:bCs/>
          <w:sz w:val="20"/>
        </w:rPr>
        <w:t>AUTORIZZAZIONE ALL’USO DEI DATI PERSONALI</w:t>
      </w:r>
    </w:p>
    <w:p w:rsidR="00B06021" w:rsidRPr="002A4759" w:rsidRDefault="00B06021" w:rsidP="002A4759">
      <w:pPr>
        <w:pStyle w:val="a"/>
        <w:rPr>
          <w:rFonts w:ascii="Trebuchet MS" w:hAnsi="Trebuchet MS" w:cs="Arial"/>
          <w:sz w:val="20"/>
        </w:rPr>
      </w:pPr>
      <w:r w:rsidRPr="002A4759">
        <w:rPr>
          <w:rFonts w:ascii="Trebuchet MS" w:hAnsi="Trebuchet MS" w:cs="Arial"/>
          <w:sz w:val="20"/>
        </w:rPr>
        <w:t>Il sottoscritto autorizza  al trattamento dei dati personali contenuti nella presente istanza esclusivamente per le finalità connesse con la partecipazione alle attività formativa previste dal progetto. (</w:t>
      </w:r>
      <w:r w:rsidRPr="002A4759">
        <w:rPr>
          <w:rFonts w:ascii="Trebuchet MS" w:hAnsi="Trebuchet MS" w:cs="Arial"/>
          <w:i/>
          <w:sz w:val="20"/>
        </w:rPr>
        <w:t>D. Lgs. 30 giugno 2003, n. 196.</w:t>
      </w:r>
      <w:r w:rsidRPr="002A4759">
        <w:rPr>
          <w:rFonts w:ascii="Trebuchet MS" w:hAnsi="Trebuchet MS" w:cs="Arial"/>
          <w:sz w:val="20"/>
        </w:rPr>
        <w:t xml:space="preserve"> “</w:t>
      </w:r>
      <w:r w:rsidRPr="002A4759">
        <w:rPr>
          <w:rFonts w:ascii="Trebuchet MS" w:hAnsi="Trebuchet MS" w:cs="Arial"/>
          <w:i/>
          <w:sz w:val="20"/>
        </w:rPr>
        <w:t>Codice in materia di protezione dei dati personali</w:t>
      </w:r>
      <w:r w:rsidRPr="002A4759">
        <w:rPr>
          <w:rFonts w:ascii="Trebuchet MS" w:hAnsi="Trebuchet MS" w:cs="Arial"/>
          <w:sz w:val="20"/>
        </w:rPr>
        <w:t xml:space="preserve">” -Regolamento Ue 2016/679).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2A4759" w:rsidRDefault="00B06021" w:rsidP="002A4759">
      <w:pPr>
        <w:pStyle w:val="a"/>
        <w:rPr>
          <w:rFonts w:ascii="Trebuchet MS" w:hAnsi="Trebuchet MS" w:cs="Arial"/>
          <w:sz w:val="22"/>
          <w:szCs w:val="22"/>
        </w:rPr>
      </w:pPr>
      <w:r w:rsidRPr="002A4759">
        <w:rPr>
          <w:rFonts w:ascii="Trebuchet MS" w:hAnsi="Trebuchet MS" w:cs="Arial"/>
          <w:sz w:val="22"/>
          <w:szCs w:val="22"/>
        </w:rPr>
        <w:t xml:space="preserve">Data ____/____/_____        Firma dei genitori e/o tutore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Cs/>
        </w:rPr>
      </w:pPr>
    </w:p>
    <w:p w:rsidR="00B06021" w:rsidRPr="00B06021" w:rsidRDefault="00B06021" w:rsidP="002A4759">
      <w:pPr>
        <w:pStyle w:val="a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_______________________</w:t>
      </w:r>
      <w:r w:rsidR="002A4759">
        <w:rPr>
          <w:rFonts w:ascii="Trebuchet MS" w:hAnsi="Trebuchet MS" w:cs="Arial"/>
        </w:rPr>
        <w:t>________                            ____</w:t>
      </w:r>
      <w:r w:rsidRPr="00B06021">
        <w:rPr>
          <w:rFonts w:ascii="Trebuchet MS" w:hAnsi="Trebuchet MS" w:cs="Arial"/>
        </w:rPr>
        <w:t>_________________________</w:t>
      </w:r>
    </w:p>
    <w:p w:rsidR="00A12495" w:rsidRPr="00460741" w:rsidRDefault="00A12495" w:rsidP="004607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A12495" w:rsidRPr="00460741" w:rsidSect="001B5CCB">
      <w:head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4E" w:rsidRDefault="0039454E" w:rsidP="00A12495">
      <w:pPr>
        <w:spacing w:after="0" w:line="240" w:lineRule="auto"/>
      </w:pPr>
      <w:r>
        <w:separator/>
      </w:r>
    </w:p>
  </w:endnote>
  <w:endnote w:type="continuationSeparator" w:id="1">
    <w:p w:rsidR="0039454E" w:rsidRDefault="0039454E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4E" w:rsidRDefault="0039454E" w:rsidP="00A12495">
      <w:pPr>
        <w:spacing w:after="0" w:line="240" w:lineRule="auto"/>
      </w:pPr>
      <w:r>
        <w:separator/>
      </w:r>
    </w:p>
  </w:footnote>
  <w:footnote w:type="continuationSeparator" w:id="1">
    <w:p w:rsidR="0039454E" w:rsidRDefault="0039454E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6C" w:rsidRDefault="00FC0E6C">
    <w:pPr>
      <w:pStyle w:val="Intestazione"/>
    </w:pPr>
  </w:p>
  <w:tbl>
    <w:tblPr>
      <w:tblStyle w:val="Grigliatabella"/>
      <w:tblW w:w="0" w:type="auto"/>
      <w:tblInd w:w="-34" w:type="dxa"/>
      <w:tblLook w:val="04A0"/>
    </w:tblPr>
    <w:tblGrid>
      <w:gridCol w:w="5321"/>
      <w:gridCol w:w="4567"/>
    </w:tblGrid>
    <w:tr w:rsidR="00FC0E6C" w:rsidTr="00792797">
      <w:tc>
        <w:tcPr>
          <w:tcW w:w="532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0E6C" w:rsidRDefault="00FC0E6C" w:rsidP="001B5CC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 w:rsidRPr="001B5CCB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371600" cy="1038225"/>
                <wp:effectExtent l="19050" t="0" r="0" b="0"/>
                <wp:docPr id="5" name="Immagine 1" descr="Polis Mercato110918_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egnaposto contenuto 9" descr="Polis Mercato110918_W.jpg"/>
                        <pic:cNvPicPr>
                          <a:picLocks noGrp="1"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868" cy="1039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0E6C" w:rsidRDefault="001D0DE1" w:rsidP="001B5CC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981668" cy="1038225"/>
                <wp:effectExtent l="19050" t="0" r="8932" b="0"/>
                <wp:docPr id="2" name="Immagine 2" descr="E:\A.S. 2018_2019\Polis_Mercato_19\Loghi e Pubblicità\logo-suryael-effetti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A.S. 2018_2019\Polis_Mercato_19\Loghi e Pubblicità\logo-suryael-effetti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668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0E6C" w:rsidTr="00792797">
      <w:trPr>
        <w:trHeight w:val="298"/>
      </w:trPr>
      <w:tc>
        <w:tcPr>
          <w:tcW w:w="98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0E6C" w:rsidRPr="001B5CCB" w:rsidRDefault="00FC0E6C" w:rsidP="00141CA2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spacing w:before="60" w:after="60"/>
            <w:ind w:left="0"/>
            <w:jc w:val="center"/>
            <w:rPr>
              <w:rFonts w:ascii="Trebuchet MS" w:hAnsi="Trebuchet MS" w:cs="Arial"/>
              <w:sz w:val="20"/>
              <w:szCs w:val="20"/>
            </w:rPr>
          </w:pPr>
          <w:r w:rsidRPr="00792797">
            <w:rPr>
              <w:rFonts w:ascii="Trebuchet MS" w:hAnsi="Trebuchet MS" w:cs="Arial"/>
              <w:b/>
              <w:bCs/>
              <w:color w:val="FF0000"/>
              <w:sz w:val="20"/>
              <w:szCs w:val="20"/>
            </w:rPr>
            <w:t>Polis Mercato – Annualità 2019_20</w:t>
          </w:r>
          <w:r>
            <w:rPr>
              <w:rFonts w:ascii="Trebuchet MS" w:hAnsi="Trebuchet MS" w:cs="Arial"/>
              <w:b/>
              <w:bCs/>
              <w:sz w:val="20"/>
              <w:szCs w:val="20"/>
            </w:rPr>
            <w:t xml:space="preserve"> – </w:t>
          </w:r>
          <w:r w:rsidR="00141CA2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>Suryael Yoga School</w:t>
          </w:r>
          <w:r w:rsidRPr="00792797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 xml:space="preserve">: Laboratorio di </w:t>
          </w:r>
          <w:r w:rsidR="00141CA2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>Yoga</w:t>
          </w:r>
        </w:p>
      </w:tc>
    </w:tr>
  </w:tbl>
  <w:p w:rsidR="00FC0E6C" w:rsidRPr="001B5CCB" w:rsidRDefault="00FC0E6C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11.25pt;height:9.75pt" o:bullet="t">
        <v:imagedata r:id="rId1" o:title="BD21300_"/>
      </v:shape>
    </w:pict>
  </w:numPicBullet>
  <w:abstractNum w:abstractNumId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Arial" w:hAnsi="Arial" w:cs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 w:hint="default"/>
        <w:sz w:val="2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6">
    <w:nsid w:val="070C15DB"/>
    <w:multiLevelType w:val="hybridMultilevel"/>
    <w:tmpl w:val="42DA17E2"/>
    <w:lvl w:ilvl="0" w:tplc="7C1CA1F8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7C1CA1F8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6E256B"/>
    <w:multiLevelType w:val="multilevel"/>
    <w:tmpl w:val="413E3884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87F0F3E"/>
    <w:multiLevelType w:val="hybridMultilevel"/>
    <w:tmpl w:val="823A5B9E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6796E"/>
    <w:multiLevelType w:val="hybridMultilevel"/>
    <w:tmpl w:val="813A1CA8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0E5878DD"/>
    <w:multiLevelType w:val="hybridMultilevel"/>
    <w:tmpl w:val="1AEA036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34454"/>
    <w:multiLevelType w:val="hybridMultilevel"/>
    <w:tmpl w:val="100CF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93E76"/>
    <w:multiLevelType w:val="hybridMultilevel"/>
    <w:tmpl w:val="CC7A08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E14A8"/>
    <w:multiLevelType w:val="hybridMultilevel"/>
    <w:tmpl w:val="513A9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42C8B"/>
    <w:multiLevelType w:val="multilevel"/>
    <w:tmpl w:val="2DE4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F02352"/>
    <w:multiLevelType w:val="hybridMultilevel"/>
    <w:tmpl w:val="95E2761C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F1BBD"/>
    <w:multiLevelType w:val="multilevel"/>
    <w:tmpl w:val="A5DE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10071A"/>
    <w:multiLevelType w:val="hybridMultilevel"/>
    <w:tmpl w:val="59E61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3763FE"/>
    <w:multiLevelType w:val="hybridMultilevel"/>
    <w:tmpl w:val="BD724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AD401F"/>
    <w:multiLevelType w:val="multilevel"/>
    <w:tmpl w:val="54B2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1C36F45"/>
    <w:multiLevelType w:val="hybridMultilevel"/>
    <w:tmpl w:val="EF8098F8"/>
    <w:lvl w:ilvl="0" w:tplc="E098C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84A100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2" w:tplc="7C1CA1F8">
      <w:start w:val="1"/>
      <w:numFmt w:val="bullet"/>
      <w:lvlText w:val="▪"/>
      <w:lvlJc w:val="left"/>
      <w:pPr>
        <w:ind w:left="2475" w:hanging="675"/>
      </w:pPr>
      <w:rPr>
        <w:rFonts w:ascii="Trebuchet MS" w:hAnsi="Trebuchet M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A5942"/>
    <w:multiLevelType w:val="hybridMultilevel"/>
    <w:tmpl w:val="F072CC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C069B"/>
    <w:multiLevelType w:val="hybridMultilevel"/>
    <w:tmpl w:val="238AA6C4"/>
    <w:lvl w:ilvl="0" w:tplc="7C1CA1F8">
      <w:start w:val="1"/>
      <w:numFmt w:val="bullet"/>
      <w:lvlText w:val="▪"/>
      <w:lvlJc w:val="left"/>
      <w:pPr>
        <w:ind w:left="677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>
    <w:nsid w:val="346A0389"/>
    <w:multiLevelType w:val="hybridMultilevel"/>
    <w:tmpl w:val="A3CC64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F4A8A"/>
    <w:multiLevelType w:val="hybridMultilevel"/>
    <w:tmpl w:val="17EC2BA6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156D49"/>
    <w:multiLevelType w:val="hybridMultilevel"/>
    <w:tmpl w:val="A6AA3E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B2D1F"/>
    <w:multiLevelType w:val="hybridMultilevel"/>
    <w:tmpl w:val="67884FFA"/>
    <w:lvl w:ilvl="0" w:tplc="8D64DDA0">
      <w:numFmt w:val="bullet"/>
      <w:lvlText w:val="-"/>
      <w:lvlJc w:val="left"/>
      <w:pPr>
        <w:ind w:left="77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>
    <w:nsid w:val="4229679B"/>
    <w:multiLevelType w:val="multilevel"/>
    <w:tmpl w:val="D640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90420"/>
    <w:multiLevelType w:val="hybridMultilevel"/>
    <w:tmpl w:val="EE1C3D94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56472"/>
    <w:multiLevelType w:val="hybridMultilevel"/>
    <w:tmpl w:val="7074AF6A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62B19"/>
    <w:multiLevelType w:val="multilevel"/>
    <w:tmpl w:val="245C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3355A94"/>
    <w:multiLevelType w:val="hybridMultilevel"/>
    <w:tmpl w:val="80D27F42"/>
    <w:lvl w:ilvl="0" w:tplc="7C1CA1F8">
      <w:start w:val="1"/>
      <w:numFmt w:val="bullet"/>
      <w:lvlText w:val="▪"/>
      <w:lvlJc w:val="left"/>
      <w:pPr>
        <w:ind w:left="754" w:hanging="360"/>
      </w:pPr>
      <w:rPr>
        <w:rFonts w:ascii="Trebuchet MS" w:hAnsi="Trebuchet MS" w:hint="default"/>
        <w:color w:val="auto"/>
      </w:rPr>
    </w:lvl>
    <w:lvl w:ilvl="1" w:tplc="7C1CA1F8">
      <w:start w:val="1"/>
      <w:numFmt w:val="bullet"/>
      <w:lvlText w:val="▪"/>
      <w:lvlJc w:val="left"/>
      <w:pPr>
        <w:ind w:left="1474" w:hanging="360"/>
      </w:pPr>
      <w:rPr>
        <w:rFonts w:ascii="Trebuchet MS" w:hAnsi="Trebuchet MS" w:hint="default"/>
        <w:color w:val="auto"/>
      </w:rPr>
    </w:lvl>
    <w:lvl w:ilvl="2" w:tplc="A918B2D0">
      <w:numFmt w:val="bullet"/>
      <w:lvlText w:val=""/>
      <w:lvlJc w:val="left"/>
      <w:pPr>
        <w:ind w:left="2194" w:hanging="360"/>
      </w:pPr>
      <w:rPr>
        <w:rFonts w:ascii="Symbol" w:eastAsiaTheme="minorHAnsi" w:hAnsi="Symbo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556E2BD5"/>
    <w:multiLevelType w:val="hybridMultilevel"/>
    <w:tmpl w:val="5DCCB3F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EAA2DBE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60432"/>
    <w:multiLevelType w:val="hybridMultilevel"/>
    <w:tmpl w:val="587286F8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C2097"/>
    <w:multiLevelType w:val="multilevel"/>
    <w:tmpl w:val="E822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906E81"/>
    <w:multiLevelType w:val="hybridMultilevel"/>
    <w:tmpl w:val="D584A186"/>
    <w:lvl w:ilvl="0" w:tplc="0D4EAB62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i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50D39"/>
    <w:multiLevelType w:val="hybridMultilevel"/>
    <w:tmpl w:val="01686FB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A56EA"/>
    <w:multiLevelType w:val="hybridMultilevel"/>
    <w:tmpl w:val="096489A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5652F"/>
    <w:multiLevelType w:val="hybridMultilevel"/>
    <w:tmpl w:val="298E8F94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42C08"/>
    <w:multiLevelType w:val="hybridMultilevel"/>
    <w:tmpl w:val="52D2C716"/>
    <w:lvl w:ilvl="0" w:tplc="7C1CA1F8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41C0C136">
      <w:start w:val="5"/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565AF2"/>
    <w:multiLevelType w:val="multilevel"/>
    <w:tmpl w:val="86FC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9"/>
  </w:num>
  <w:num w:numId="3">
    <w:abstractNumId w:val="15"/>
  </w:num>
  <w:num w:numId="4">
    <w:abstractNumId w:val="18"/>
  </w:num>
  <w:num w:numId="5">
    <w:abstractNumId w:val="35"/>
  </w:num>
  <w:num w:numId="6">
    <w:abstractNumId w:val="12"/>
  </w:num>
  <w:num w:numId="7">
    <w:abstractNumId w:val="37"/>
  </w:num>
  <w:num w:numId="8">
    <w:abstractNumId w:val="6"/>
  </w:num>
  <w:num w:numId="9">
    <w:abstractNumId w:val="22"/>
  </w:num>
  <w:num w:numId="10">
    <w:abstractNumId w:val="17"/>
  </w:num>
  <w:num w:numId="11">
    <w:abstractNumId w:val="36"/>
  </w:num>
  <w:num w:numId="12">
    <w:abstractNumId w:val="33"/>
  </w:num>
  <w:num w:numId="13">
    <w:abstractNumId w:val="28"/>
  </w:num>
  <w:num w:numId="14">
    <w:abstractNumId w:val="11"/>
  </w:num>
  <w:num w:numId="15">
    <w:abstractNumId w:val="8"/>
  </w:num>
  <w:num w:numId="16">
    <w:abstractNumId w:val="31"/>
  </w:num>
  <w:num w:numId="17">
    <w:abstractNumId w:val="9"/>
  </w:num>
  <w:num w:numId="18">
    <w:abstractNumId w:val="20"/>
  </w:num>
  <w:num w:numId="19">
    <w:abstractNumId w:val="29"/>
  </w:num>
  <w:num w:numId="20">
    <w:abstractNumId w:val="24"/>
  </w:num>
  <w:num w:numId="21">
    <w:abstractNumId w:val="32"/>
  </w:num>
  <w:num w:numId="22">
    <w:abstractNumId w:val="23"/>
  </w:num>
  <w:num w:numId="23">
    <w:abstractNumId w:val="26"/>
  </w:num>
  <w:num w:numId="24">
    <w:abstractNumId w:val="30"/>
  </w:num>
  <w:num w:numId="25">
    <w:abstractNumId w:val="40"/>
  </w:num>
  <w:num w:numId="26">
    <w:abstractNumId w:val="19"/>
  </w:num>
  <w:num w:numId="27">
    <w:abstractNumId w:val="21"/>
  </w:num>
  <w:num w:numId="28">
    <w:abstractNumId w:val="25"/>
  </w:num>
  <w:num w:numId="29">
    <w:abstractNumId w:val="7"/>
  </w:num>
  <w:num w:numId="30">
    <w:abstractNumId w:val="38"/>
  </w:num>
  <w:num w:numId="31">
    <w:abstractNumId w:val="16"/>
  </w:num>
  <w:num w:numId="32">
    <w:abstractNumId w:val="14"/>
  </w:num>
  <w:num w:numId="33">
    <w:abstractNumId w:val="27"/>
  </w:num>
  <w:num w:numId="34">
    <w:abstractNumId w:val="34"/>
  </w:num>
  <w:num w:numId="35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12495"/>
    <w:rsid w:val="000103B7"/>
    <w:rsid w:val="000106BF"/>
    <w:rsid w:val="00023BE7"/>
    <w:rsid w:val="00023F5A"/>
    <w:rsid w:val="0002424E"/>
    <w:rsid w:val="000369CA"/>
    <w:rsid w:val="000376F8"/>
    <w:rsid w:val="00040BF2"/>
    <w:rsid w:val="000550D2"/>
    <w:rsid w:val="00055F82"/>
    <w:rsid w:val="00060219"/>
    <w:rsid w:val="00065F9B"/>
    <w:rsid w:val="00072897"/>
    <w:rsid w:val="00073FA6"/>
    <w:rsid w:val="00080FAD"/>
    <w:rsid w:val="00082EA0"/>
    <w:rsid w:val="0008344E"/>
    <w:rsid w:val="00084F20"/>
    <w:rsid w:val="000923B4"/>
    <w:rsid w:val="00094937"/>
    <w:rsid w:val="00097585"/>
    <w:rsid w:val="000B5B93"/>
    <w:rsid w:val="000C5055"/>
    <w:rsid w:val="000C5832"/>
    <w:rsid w:val="000D165C"/>
    <w:rsid w:val="000D1C62"/>
    <w:rsid w:val="000E4724"/>
    <w:rsid w:val="000F0AC2"/>
    <w:rsid w:val="000F14E7"/>
    <w:rsid w:val="001106B4"/>
    <w:rsid w:val="00115639"/>
    <w:rsid w:val="00120A51"/>
    <w:rsid w:val="0013474C"/>
    <w:rsid w:val="001373F4"/>
    <w:rsid w:val="00137972"/>
    <w:rsid w:val="00141962"/>
    <w:rsid w:val="00141CA2"/>
    <w:rsid w:val="001445A1"/>
    <w:rsid w:val="00145127"/>
    <w:rsid w:val="00150A06"/>
    <w:rsid w:val="001529F6"/>
    <w:rsid w:val="001662B4"/>
    <w:rsid w:val="001671A0"/>
    <w:rsid w:val="00167945"/>
    <w:rsid w:val="00172C06"/>
    <w:rsid w:val="001769C6"/>
    <w:rsid w:val="00180B29"/>
    <w:rsid w:val="001867C4"/>
    <w:rsid w:val="00197B2F"/>
    <w:rsid w:val="001A132E"/>
    <w:rsid w:val="001A37F9"/>
    <w:rsid w:val="001A3B75"/>
    <w:rsid w:val="001B4063"/>
    <w:rsid w:val="001B5CCB"/>
    <w:rsid w:val="001D0DE1"/>
    <w:rsid w:val="001D6325"/>
    <w:rsid w:val="001D7E67"/>
    <w:rsid w:val="00202E74"/>
    <w:rsid w:val="00206CA2"/>
    <w:rsid w:val="002124D6"/>
    <w:rsid w:val="00225EC6"/>
    <w:rsid w:val="002304F7"/>
    <w:rsid w:val="00235E32"/>
    <w:rsid w:val="002371B5"/>
    <w:rsid w:val="0024343D"/>
    <w:rsid w:val="00247CEC"/>
    <w:rsid w:val="00251ECE"/>
    <w:rsid w:val="00252D3E"/>
    <w:rsid w:val="002564F6"/>
    <w:rsid w:val="00256DDB"/>
    <w:rsid w:val="002616C6"/>
    <w:rsid w:val="00262CAA"/>
    <w:rsid w:val="00275AD7"/>
    <w:rsid w:val="00282877"/>
    <w:rsid w:val="002856B2"/>
    <w:rsid w:val="00292F55"/>
    <w:rsid w:val="00295084"/>
    <w:rsid w:val="002A4759"/>
    <w:rsid w:val="002B0232"/>
    <w:rsid w:val="002B0D85"/>
    <w:rsid w:val="002B1975"/>
    <w:rsid w:val="002B24AC"/>
    <w:rsid w:val="002B35BC"/>
    <w:rsid w:val="002C29BA"/>
    <w:rsid w:val="002C7E0A"/>
    <w:rsid w:val="002D4B0E"/>
    <w:rsid w:val="002E0DD6"/>
    <w:rsid w:val="002E5CC0"/>
    <w:rsid w:val="002E6B7E"/>
    <w:rsid w:val="002F60EF"/>
    <w:rsid w:val="002F7A98"/>
    <w:rsid w:val="00317737"/>
    <w:rsid w:val="00327B9C"/>
    <w:rsid w:val="003314E7"/>
    <w:rsid w:val="003317C7"/>
    <w:rsid w:val="003444BE"/>
    <w:rsid w:val="0034616C"/>
    <w:rsid w:val="00367495"/>
    <w:rsid w:val="00373FA1"/>
    <w:rsid w:val="00376B10"/>
    <w:rsid w:val="0038233F"/>
    <w:rsid w:val="00385804"/>
    <w:rsid w:val="003870CE"/>
    <w:rsid w:val="0039454E"/>
    <w:rsid w:val="00397636"/>
    <w:rsid w:val="003A7E9C"/>
    <w:rsid w:val="003B4B6E"/>
    <w:rsid w:val="003C0FC4"/>
    <w:rsid w:val="003C585C"/>
    <w:rsid w:val="003D21E4"/>
    <w:rsid w:val="003D4774"/>
    <w:rsid w:val="003D4D3D"/>
    <w:rsid w:val="00411082"/>
    <w:rsid w:val="00421F8D"/>
    <w:rsid w:val="004223E7"/>
    <w:rsid w:val="00437020"/>
    <w:rsid w:val="00440953"/>
    <w:rsid w:val="004414F9"/>
    <w:rsid w:val="004425FF"/>
    <w:rsid w:val="00445C9F"/>
    <w:rsid w:val="004552EC"/>
    <w:rsid w:val="00460741"/>
    <w:rsid w:val="004631BB"/>
    <w:rsid w:val="00470BBC"/>
    <w:rsid w:val="00473520"/>
    <w:rsid w:val="004756D8"/>
    <w:rsid w:val="004808F9"/>
    <w:rsid w:val="00482876"/>
    <w:rsid w:val="00497140"/>
    <w:rsid w:val="004A3083"/>
    <w:rsid w:val="004B00C2"/>
    <w:rsid w:val="004B6D62"/>
    <w:rsid w:val="004C206C"/>
    <w:rsid w:val="004C7352"/>
    <w:rsid w:val="004D244C"/>
    <w:rsid w:val="004D3835"/>
    <w:rsid w:val="004D406F"/>
    <w:rsid w:val="004D424F"/>
    <w:rsid w:val="004D52C6"/>
    <w:rsid w:val="004F3B1A"/>
    <w:rsid w:val="004F77B9"/>
    <w:rsid w:val="004F79C8"/>
    <w:rsid w:val="00500098"/>
    <w:rsid w:val="00502540"/>
    <w:rsid w:val="005118C5"/>
    <w:rsid w:val="00515EDD"/>
    <w:rsid w:val="00516CC1"/>
    <w:rsid w:val="00521649"/>
    <w:rsid w:val="00523A44"/>
    <w:rsid w:val="005358B7"/>
    <w:rsid w:val="00537D82"/>
    <w:rsid w:val="00552724"/>
    <w:rsid w:val="005531C4"/>
    <w:rsid w:val="00554504"/>
    <w:rsid w:val="00555D19"/>
    <w:rsid w:val="0055798F"/>
    <w:rsid w:val="0057052E"/>
    <w:rsid w:val="00582D94"/>
    <w:rsid w:val="005915B9"/>
    <w:rsid w:val="005A02FC"/>
    <w:rsid w:val="005A4B56"/>
    <w:rsid w:val="005A6614"/>
    <w:rsid w:val="005C1B2F"/>
    <w:rsid w:val="005C459C"/>
    <w:rsid w:val="005C5980"/>
    <w:rsid w:val="005C5DB0"/>
    <w:rsid w:val="005D3AB0"/>
    <w:rsid w:val="005D3F91"/>
    <w:rsid w:val="005E444F"/>
    <w:rsid w:val="005F204D"/>
    <w:rsid w:val="005F4344"/>
    <w:rsid w:val="00617885"/>
    <w:rsid w:val="00621D1F"/>
    <w:rsid w:val="00624242"/>
    <w:rsid w:val="0063192A"/>
    <w:rsid w:val="0063737F"/>
    <w:rsid w:val="00653525"/>
    <w:rsid w:val="00664D90"/>
    <w:rsid w:val="00677132"/>
    <w:rsid w:val="0068542E"/>
    <w:rsid w:val="006867A9"/>
    <w:rsid w:val="006A7E30"/>
    <w:rsid w:val="006B3C60"/>
    <w:rsid w:val="006B4CAF"/>
    <w:rsid w:val="006E53BB"/>
    <w:rsid w:val="006F1446"/>
    <w:rsid w:val="00712F03"/>
    <w:rsid w:val="007134A2"/>
    <w:rsid w:val="0071709E"/>
    <w:rsid w:val="0073292F"/>
    <w:rsid w:val="00740E72"/>
    <w:rsid w:val="00747415"/>
    <w:rsid w:val="00757CC3"/>
    <w:rsid w:val="00760C6D"/>
    <w:rsid w:val="0076338E"/>
    <w:rsid w:val="00792797"/>
    <w:rsid w:val="007977B7"/>
    <w:rsid w:val="007A02D7"/>
    <w:rsid w:val="007A5A67"/>
    <w:rsid w:val="007A5C8C"/>
    <w:rsid w:val="007B3837"/>
    <w:rsid w:val="007C38CB"/>
    <w:rsid w:val="007C5A48"/>
    <w:rsid w:val="007C5DD7"/>
    <w:rsid w:val="007E241A"/>
    <w:rsid w:val="007E3798"/>
    <w:rsid w:val="007F18E0"/>
    <w:rsid w:val="007F45DF"/>
    <w:rsid w:val="007F5615"/>
    <w:rsid w:val="008043B7"/>
    <w:rsid w:val="00823042"/>
    <w:rsid w:val="00823114"/>
    <w:rsid w:val="00823A09"/>
    <w:rsid w:val="00825117"/>
    <w:rsid w:val="00830549"/>
    <w:rsid w:val="008316CF"/>
    <w:rsid w:val="008403C4"/>
    <w:rsid w:val="00843EE1"/>
    <w:rsid w:val="00847597"/>
    <w:rsid w:val="00860D8A"/>
    <w:rsid w:val="00865EC4"/>
    <w:rsid w:val="00875E4C"/>
    <w:rsid w:val="00876CBA"/>
    <w:rsid w:val="00877E53"/>
    <w:rsid w:val="00880056"/>
    <w:rsid w:val="00890793"/>
    <w:rsid w:val="0089351A"/>
    <w:rsid w:val="008A06CD"/>
    <w:rsid w:val="008A1DBE"/>
    <w:rsid w:val="008D3180"/>
    <w:rsid w:val="008D50D9"/>
    <w:rsid w:val="008E2223"/>
    <w:rsid w:val="008E3954"/>
    <w:rsid w:val="008E73DD"/>
    <w:rsid w:val="008F0163"/>
    <w:rsid w:val="00900A26"/>
    <w:rsid w:val="00901DBB"/>
    <w:rsid w:val="00905B1D"/>
    <w:rsid w:val="00910C5B"/>
    <w:rsid w:val="00912F33"/>
    <w:rsid w:val="00915E38"/>
    <w:rsid w:val="009164A5"/>
    <w:rsid w:val="009276B2"/>
    <w:rsid w:val="00942B7C"/>
    <w:rsid w:val="00967918"/>
    <w:rsid w:val="00973788"/>
    <w:rsid w:val="009775F8"/>
    <w:rsid w:val="00984E52"/>
    <w:rsid w:val="009909DC"/>
    <w:rsid w:val="00993DCD"/>
    <w:rsid w:val="0099609A"/>
    <w:rsid w:val="009A0A0E"/>
    <w:rsid w:val="009A7EE7"/>
    <w:rsid w:val="009B09D5"/>
    <w:rsid w:val="009B0EE7"/>
    <w:rsid w:val="009C15AF"/>
    <w:rsid w:val="009C4C69"/>
    <w:rsid w:val="009C6122"/>
    <w:rsid w:val="009C74BD"/>
    <w:rsid w:val="009C790B"/>
    <w:rsid w:val="009D732A"/>
    <w:rsid w:val="009D7427"/>
    <w:rsid w:val="009E0589"/>
    <w:rsid w:val="009E7CC6"/>
    <w:rsid w:val="009F1F69"/>
    <w:rsid w:val="00A10E62"/>
    <w:rsid w:val="00A12495"/>
    <w:rsid w:val="00A204C1"/>
    <w:rsid w:val="00A33DF2"/>
    <w:rsid w:val="00A408C3"/>
    <w:rsid w:val="00A41BC6"/>
    <w:rsid w:val="00A43980"/>
    <w:rsid w:val="00A45C43"/>
    <w:rsid w:val="00A56AD4"/>
    <w:rsid w:val="00A61B0C"/>
    <w:rsid w:val="00A8484E"/>
    <w:rsid w:val="00A8556E"/>
    <w:rsid w:val="00AA6810"/>
    <w:rsid w:val="00AB6792"/>
    <w:rsid w:val="00AB6CBA"/>
    <w:rsid w:val="00AB6F97"/>
    <w:rsid w:val="00AE4DD3"/>
    <w:rsid w:val="00B03ED5"/>
    <w:rsid w:val="00B06021"/>
    <w:rsid w:val="00B26599"/>
    <w:rsid w:val="00B315E6"/>
    <w:rsid w:val="00B4259D"/>
    <w:rsid w:val="00B4372E"/>
    <w:rsid w:val="00B43C52"/>
    <w:rsid w:val="00B6362C"/>
    <w:rsid w:val="00B67E8F"/>
    <w:rsid w:val="00B76530"/>
    <w:rsid w:val="00B83836"/>
    <w:rsid w:val="00B867EB"/>
    <w:rsid w:val="00B94055"/>
    <w:rsid w:val="00B974EC"/>
    <w:rsid w:val="00BC078B"/>
    <w:rsid w:val="00BC5B2C"/>
    <w:rsid w:val="00BD44E0"/>
    <w:rsid w:val="00BD4E44"/>
    <w:rsid w:val="00BE081A"/>
    <w:rsid w:val="00BE29F9"/>
    <w:rsid w:val="00BF3A8D"/>
    <w:rsid w:val="00C020B1"/>
    <w:rsid w:val="00C05CAE"/>
    <w:rsid w:val="00C15E1F"/>
    <w:rsid w:val="00C1692C"/>
    <w:rsid w:val="00C336C8"/>
    <w:rsid w:val="00C40FD1"/>
    <w:rsid w:val="00C44CFE"/>
    <w:rsid w:val="00C461C4"/>
    <w:rsid w:val="00C47270"/>
    <w:rsid w:val="00C473AF"/>
    <w:rsid w:val="00C517E1"/>
    <w:rsid w:val="00C57A1E"/>
    <w:rsid w:val="00C61CB2"/>
    <w:rsid w:val="00C642AC"/>
    <w:rsid w:val="00C71337"/>
    <w:rsid w:val="00C743F9"/>
    <w:rsid w:val="00C74687"/>
    <w:rsid w:val="00C83A71"/>
    <w:rsid w:val="00C86BDF"/>
    <w:rsid w:val="00C8749E"/>
    <w:rsid w:val="00C92060"/>
    <w:rsid w:val="00C923D0"/>
    <w:rsid w:val="00CA0B0B"/>
    <w:rsid w:val="00CA11CD"/>
    <w:rsid w:val="00CA5484"/>
    <w:rsid w:val="00CB4C18"/>
    <w:rsid w:val="00CB73A4"/>
    <w:rsid w:val="00CD08FD"/>
    <w:rsid w:val="00CD7E96"/>
    <w:rsid w:val="00CE756E"/>
    <w:rsid w:val="00CF4508"/>
    <w:rsid w:val="00CF5D9B"/>
    <w:rsid w:val="00D02971"/>
    <w:rsid w:val="00D07A0A"/>
    <w:rsid w:val="00D14EC1"/>
    <w:rsid w:val="00D17805"/>
    <w:rsid w:val="00D24E69"/>
    <w:rsid w:val="00D3565C"/>
    <w:rsid w:val="00D375A8"/>
    <w:rsid w:val="00D4386C"/>
    <w:rsid w:val="00D5240E"/>
    <w:rsid w:val="00D61D46"/>
    <w:rsid w:val="00D64F2C"/>
    <w:rsid w:val="00D736B0"/>
    <w:rsid w:val="00D74A95"/>
    <w:rsid w:val="00D76729"/>
    <w:rsid w:val="00D804AB"/>
    <w:rsid w:val="00D84113"/>
    <w:rsid w:val="00D867B0"/>
    <w:rsid w:val="00D9591E"/>
    <w:rsid w:val="00DC01E7"/>
    <w:rsid w:val="00DC05D7"/>
    <w:rsid w:val="00DC39F2"/>
    <w:rsid w:val="00DC586C"/>
    <w:rsid w:val="00DD080D"/>
    <w:rsid w:val="00DD0989"/>
    <w:rsid w:val="00DD7EB0"/>
    <w:rsid w:val="00DE0552"/>
    <w:rsid w:val="00DE0D89"/>
    <w:rsid w:val="00DE4E0C"/>
    <w:rsid w:val="00DE4E63"/>
    <w:rsid w:val="00DF46BF"/>
    <w:rsid w:val="00DF6F78"/>
    <w:rsid w:val="00E11E85"/>
    <w:rsid w:val="00E14101"/>
    <w:rsid w:val="00E346B1"/>
    <w:rsid w:val="00E45B91"/>
    <w:rsid w:val="00E46ABD"/>
    <w:rsid w:val="00E50D1A"/>
    <w:rsid w:val="00E5192F"/>
    <w:rsid w:val="00E81172"/>
    <w:rsid w:val="00E81D58"/>
    <w:rsid w:val="00E871EB"/>
    <w:rsid w:val="00E963FD"/>
    <w:rsid w:val="00EA2664"/>
    <w:rsid w:val="00EA745B"/>
    <w:rsid w:val="00EB0B55"/>
    <w:rsid w:val="00EB0F93"/>
    <w:rsid w:val="00EB3020"/>
    <w:rsid w:val="00EB49D7"/>
    <w:rsid w:val="00EB6B8A"/>
    <w:rsid w:val="00EB7325"/>
    <w:rsid w:val="00ED5F69"/>
    <w:rsid w:val="00EE074D"/>
    <w:rsid w:val="00EF346D"/>
    <w:rsid w:val="00EF5FC9"/>
    <w:rsid w:val="00EF6E46"/>
    <w:rsid w:val="00F05722"/>
    <w:rsid w:val="00F059CF"/>
    <w:rsid w:val="00F1677A"/>
    <w:rsid w:val="00F1798A"/>
    <w:rsid w:val="00F21693"/>
    <w:rsid w:val="00F3004B"/>
    <w:rsid w:val="00F325AD"/>
    <w:rsid w:val="00F3508E"/>
    <w:rsid w:val="00F44661"/>
    <w:rsid w:val="00F5045B"/>
    <w:rsid w:val="00F62491"/>
    <w:rsid w:val="00F70C1F"/>
    <w:rsid w:val="00F71837"/>
    <w:rsid w:val="00F761C7"/>
    <w:rsid w:val="00F775BC"/>
    <w:rsid w:val="00F779DC"/>
    <w:rsid w:val="00F818BA"/>
    <w:rsid w:val="00F8256A"/>
    <w:rsid w:val="00F83AC3"/>
    <w:rsid w:val="00F85EE2"/>
    <w:rsid w:val="00FC0E6C"/>
    <w:rsid w:val="00FC31F3"/>
    <w:rsid w:val="00FC325D"/>
    <w:rsid w:val="00FD20C9"/>
    <w:rsid w:val="00FF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2FC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color w:val="2F5496"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2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0F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CD7E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5EE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2FC"/>
    <w:rPr>
      <w:rFonts w:ascii="Calibri" w:eastAsia="Times New Roman" w:hAnsi="Calibri" w:cs="Times New Roman"/>
      <w:b/>
      <w:color w:val="2F5496"/>
      <w:sz w:val="20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2FC"/>
    <w:rPr>
      <w:rFonts w:ascii="Calibri" w:eastAsia="Times New Roman" w:hAnsi="Calibri" w:cs="Times New Roman"/>
      <w:sz w:val="24"/>
      <w:szCs w:val="24"/>
    </w:rPr>
  </w:style>
  <w:style w:type="paragraph" w:customStyle="1" w:styleId="a">
    <w:basedOn w:val="Normale"/>
    <w:next w:val="Corpodeltesto"/>
    <w:link w:val="CorpotestoCarattere"/>
    <w:rsid w:val="005A02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link w:val="a"/>
    <w:rsid w:val="005A02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0">
    <w:name w:val="WW8Num2z0"/>
    <w:rsid w:val="005A02FC"/>
    <w:rPr>
      <w:rFonts w:ascii="Calibri" w:hAnsi="Calibri" w:cs="Calibri"/>
    </w:rPr>
  </w:style>
  <w:style w:type="character" w:styleId="Rimandocommento">
    <w:name w:val="annotation reference"/>
    <w:uiPriority w:val="99"/>
    <w:semiHidden/>
    <w:unhideWhenUsed/>
    <w:rsid w:val="005A02FC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5A02FC"/>
    <w:pPr>
      <w:suppressAutoHyphens/>
      <w:spacing w:after="160" w:line="254" w:lineRule="auto"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A02FC"/>
    <w:rPr>
      <w:rFonts w:eastAsiaTheme="minorEastAsia"/>
      <w:sz w:val="20"/>
      <w:szCs w:val="20"/>
      <w:lang w:eastAsia="it-IT"/>
    </w:rPr>
  </w:style>
  <w:style w:type="character" w:customStyle="1" w:styleId="TestocommentoCarattere1">
    <w:name w:val="Testo commento Carattere1"/>
    <w:link w:val="Testocommento"/>
    <w:uiPriority w:val="99"/>
    <w:semiHidden/>
    <w:rsid w:val="005A02FC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02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A02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02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A02F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A02F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A02FC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02F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02FC"/>
    <w:rPr>
      <w:rFonts w:eastAsiaTheme="minorEastAsia"/>
      <w:lang w:eastAsia="it-IT"/>
    </w:rPr>
  </w:style>
  <w:style w:type="paragraph" w:customStyle="1" w:styleId="a0">
    <w:basedOn w:val="Normale"/>
    <w:next w:val="Corpodeltesto"/>
    <w:rsid w:val="002B24A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376B10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495"/>
    <w:pPr>
      <w:suppressAutoHyphens w:val="0"/>
      <w:spacing w:after="200" w:line="240" w:lineRule="auto"/>
    </w:pPr>
    <w:rPr>
      <w:rFonts w:asciiTheme="minorHAnsi" w:eastAsiaTheme="minorEastAsia" w:hAnsiTheme="minorHAnsi" w:cstheme="minorBidi"/>
      <w:b/>
      <w:bCs/>
      <w:kern w:val="0"/>
      <w:lang w:eastAsia="it-IT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367495"/>
    <w:rPr>
      <w:rFonts w:ascii="Calibri" w:eastAsiaTheme="minorEastAsia" w:hAnsi="Calibri" w:cs="Times New Roman"/>
      <w:b/>
      <w:bCs/>
      <w:kern w:val="1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C29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table" w:styleId="Grigliatabella">
    <w:name w:val="Table Grid"/>
    <w:basedOn w:val="Tabellanormale"/>
    <w:uiPriority w:val="39"/>
    <w:rsid w:val="001B5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2FC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color w:val="2F5496"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2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0F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CD7E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5EE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2FC"/>
    <w:rPr>
      <w:rFonts w:ascii="Calibri" w:eastAsia="Times New Roman" w:hAnsi="Calibri" w:cs="Times New Roman"/>
      <w:b/>
      <w:color w:val="2F5496"/>
      <w:sz w:val="20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2FC"/>
    <w:rPr>
      <w:rFonts w:ascii="Calibri" w:eastAsia="Times New Roman" w:hAnsi="Calibri" w:cs="Times New Roman"/>
      <w:sz w:val="24"/>
      <w:szCs w:val="24"/>
    </w:rPr>
  </w:style>
  <w:style w:type="paragraph" w:customStyle="1" w:styleId="a">
    <w:basedOn w:val="Normale"/>
    <w:next w:val="Corpotesto"/>
    <w:link w:val="CorpotestoCarattere"/>
    <w:rsid w:val="005A02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link w:val="a"/>
    <w:rsid w:val="005A02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0">
    <w:name w:val="WW8Num2z0"/>
    <w:rsid w:val="005A02FC"/>
    <w:rPr>
      <w:rFonts w:ascii="Calibri" w:hAnsi="Calibri" w:cs="Calibri"/>
    </w:rPr>
  </w:style>
  <w:style w:type="character" w:styleId="Rimandocommento">
    <w:name w:val="annotation reference"/>
    <w:uiPriority w:val="99"/>
    <w:semiHidden/>
    <w:unhideWhenUsed/>
    <w:rsid w:val="005A02FC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5A02FC"/>
    <w:pPr>
      <w:suppressAutoHyphens/>
      <w:spacing w:after="160" w:line="254" w:lineRule="auto"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A02FC"/>
    <w:rPr>
      <w:rFonts w:eastAsiaTheme="minorEastAsia"/>
      <w:sz w:val="20"/>
      <w:szCs w:val="20"/>
      <w:lang w:eastAsia="it-IT"/>
    </w:rPr>
  </w:style>
  <w:style w:type="character" w:customStyle="1" w:styleId="TestocommentoCarattere1">
    <w:name w:val="Testo commento Carattere1"/>
    <w:link w:val="Testocommento"/>
    <w:uiPriority w:val="99"/>
    <w:semiHidden/>
    <w:rsid w:val="005A02FC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02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A02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02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A02F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A02F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A02FC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5A02F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5A02FC"/>
    <w:rPr>
      <w:rFonts w:eastAsiaTheme="minorEastAsia"/>
      <w:lang w:eastAsia="it-IT"/>
    </w:rPr>
  </w:style>
  <w:style w:type="paragraph" w:customStyle="1" w:styleId="a0">
    <w:basedOn w:val="Normale"/>
    <w:next w:val="Corpotesto"/>
    <w:rsid w:val="002B24A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376B10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495"/>
    <w:pPr>
      <w:suppressAutoHyphens w:val="0"/>
      <w:spacing w:after="200" w:line="240" w:lineRule="auto"/>
    </w:pPr>
    <w:rPr>
      <w:rFonts w:asciiTheme="minorHAnsi" w:eastAsiaTheme="minorEastAsia" w:hAnsiTheme="minorHAnsi" w:cstheme="minorBidi"/>
      <w:b/>
      <w:bCs/>
      <w:kern w:val="0"/>
      <w:lang w:eastAsia="it-IT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367495"/>
    <w:rPr>
      <w:rFonts w:ascii="Calibri" w:eastAsiaTheme="minorEastAsia" w:hAnsi="Calibri" w:cs="Times New Roman"/>
      <w:b/>
      <w:bCs/>
      <w:kern w:val="1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C29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table" w:styleId="Grigliatabella">
    <w:name w:val="Table Grid"/>
    <w:basedOn w:val="Tabellanormale"/>
    <w:uiPriority w:val="39"/>
    <w:rsid w:val="001B5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16E9A-90A6-4F85-A994-328A7FA9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Masone</dc:creator>
  <cp:lastModifiedBy>Utente02</cp:lastModifiedBy>
  <cp:revision>2</cp:revision>
  <cp:lastPrinted>2019-09-30T06:50:00Z</cp:lastPrinted>
  <dcterms:created xsi:type="dcterms:W3CDTF">2019-10-16T18:17:00Z</dcterms:created>
  <dcterms:modified xsi:type="dcterms:W3CDTF">2019-10-16T18:17:00Z</dcterms:modified>
</cp:coreProperties>
</file>