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501F7B" w:rsidP="00361611">
            <w:pPr>
              <w:pStyle w:val="a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Attività di Recupero I</w:t>
            </w:r>
            <w:r w:rsidR="00361611">
              <w:rPr>
                <w:rFonts w:ascii="Trebuchet MS" w:hAnsi="Trebuchet MS" w:cs="Arial"/>
                <w:b/>
                <w:bCs/>
                <w:color w:val="FF0000"/>
              </w:rPr>
              <w:t>I</w:t>
            </w:r>
            <w:r>
              <w:rPr>
                <w:rFonts w:ascii="Trebuchet MS" w:hAnsi="Trebuchet MS" w:cs="Arial"/>
                <w:b/>
                <w:bCs/>
                <w:color w:val="FF0000"/>
              </w:rPr>
              <w:t xml:space="preserve">  (1</w:t>
            </w:r>
            <w:r w:rsidR="00361611">
              <w:rPr>
                <w:rFonts w:ascii="Trebuchet MS" w:hAnsi="Trebuchet MS" w:cs="Arial"/>
                <w:b/>
                <w:bCs/>
                <w:color w:val="FF0000"/>
              </w:rPr>
              <w:t>4</w:t>
            </w:r>
            <w:r>
              <w:rPr>
                <w:rFonts w:ascii="Trebuchet MS" w:hAnsi="Trebuchet MS" w:cs="Arial"/>
                <w:b/>
                <w:bCs/>
                <w:color w:val="FF0000"/>
              </w:rPr>
              <w:t>-1</w:t>
            </w:r>
            <w:r w:rsidR="00361611">
              <w:rPr>
                <w:rFonts w:ascii="Trebuchet MS" w:hAnsi="Trebuchet MS" w:cs="Arial"/>
                <w:b/>
                <w:bCs/>
                <w:color w:val="FF0000"/>
              </w:rPr>
              <w:t>7</w:t>
            </w:r>
            <w:r>
              <w:rPr>
                <w:rFonts w:ascii="Trebuchet MS" w:hAnsi="Trebuchet MS" w:cs="Arial"/>
                <w:b/>
                <w:bCs/>
                <w:color w:val="FF0000"/>
              </w:rPr>
              <w:t xml:space="preserve"> anni)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>sia ammesso/a a partecipare al</w:t>
      </w:r>
      <w:r w:rsidR="00501F7B">
        <w:rPr>
          <w:rFonts w:ascii="Trebuchet MS" w:hAnsi="Trebuchet MS" w:cs="Arial"/>
          <w:b/>
        </w:rPr>
        <w:t>l’attività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501F7B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bCs/>
          <w:color w:val="FF0000"/>
        </w:rPr>
        <w:t xml:space="preserve">Recupero </w:t>
      </w:r>
      <w:r w:rsidR="00361611">
        <w:rPr>
          <w:rFonts w:ascii="Trebuchet MS" w:hAnsi="Trebuchet MS" w:cs="Arial"/>
          <w:b/>
          <w:bCs/>
          <w:color w:val="FF0000"/>
        </w:rPr>
        <w:t>I</w:t>
      </w:r>
      <w:r>
        <w:rPr>
          <w:rFonts w:ascii="Trebuchet MS" w:hAnsi="Trebuchet MS" w:cs="Arial"/>
          <w:b/>
          <w:bCs/>
          <w:color w:val="FF0000"/>
        </w:rPr>
        <w:t>I (1</w:t>
      </w:r>
      <w:r w:rsidR="00361611">
        <w:rPr>
          <w:rFonts w:ascii="Trebuchet MS" w:hAnsi="Trebuchet MS" w:cs="Arial"/>
          <w:b/>
          <w:bCs/>
          <w:color w:val="FF0000"/>
        </w:rPr>
        <w:t>4</w:t>
      </w:r>
      <w:r>
        <w:rPr>
          <w:rFonts w:ascii="Trebuchet MS" w:hAnsi="Trebuchet MS" w:cs="Arial"/>
          <w:b/>
          <w:bCs/>
          <w:color w:val="FF0000"/>
        </w:rPr>
        <w:t>-1</w:t>
      </w:r>
      <w:r w:rsidR="00361611">
        <w:rPr>
          <w:rFonts w:ascii="Trebuchet MS" w:hAnsi="Trebuchet MS" w:cs="Arial"/>
          <w:b/>
          <w:bCs/>
          <w:color w:val="FF0000"/>
        </w:rPr>
        <w:t>7</w:t>
      </w:r>
      <w:r>
        <w:rPr>
          <w:rFonts w:ascii="Trebuchet MS" w:hAnsi="Trebuchet MS" w:cs="Arial"/>
          <w:b/>
          <w:bCs/>
          <w:color w:val="FF0000"/>
        </w:rPr>
        <w:t xml:space="preserve"> anni)</w:t>
      </w:r>
      <w:r w:rsidR="00BF148C">
        <w:rPr>
          <w:rFonts w:ascii="Trebuchet MS" w:hAnsi="Trebuchet MS" w:cs="Arial"/>
          <w:b/>
          <w:bCs/>
          <w:color w:val="FF0000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  <w:bookmarkStart w:id="0" w:name="_GoBack"/>
      <w:bookmarkEnd w:id="0"/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67" w:rsidRDefault="00322767" w:rsidP="00A12495">
      <w:pPr>
        <w:spacing w:after="0" w:line="240" w:lineRule="auto"/>
      </w:pPr>
      <w:r>
        <w:separator/>
      </w:r>
    </w:p>
  </w:endnote>
  <w:endnote w:type="continuationSeparator" w:id="1">
    <w:p w:rsidR="00322767" w:rsidRDefault="00322767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04" w:rsidRDefault="00597A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04" w:rsidRDefault="00597A0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04" w:rsidRDefault="00597A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67" w:rsidRDefault="00322767" w:rsidP="00A12495">
      <w:pPr>
        <w:spacing w:after="0" w:line="240" w:lineRule="auto"/>
      </w:pPr>
      <w:r>
        <w:separator/>
      </w:r>
    </w:p>
  </w:footnote>
  <w:footnote w:type="continuationSeparator" w:id="1">
    <w:p w:rsidR="00322767" w:rsidRDefault="00322767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04" w:rsidRDefault="00597A0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597A04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285875" cy="968188"/>
                <wp:effectExtent l="19050" t="0" r="9525" b="0"/>
                <wp:docPr id="2" name="Immagine 1" descr="assogio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ogioc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015" cy="969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501F7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501F7B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Asso.Gio.Ca. – Recupero I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04" w:rsidRDefault="00597A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2767"/>
    <w:rsid w:val="00327B9C"/>
    <w:rsid w:val="003314E7"/>
    <w:rsid w:val="003317C7"/>
    <w:rsid w:val="003444BE"/>
    <w:rsid w:val="00345ED0"/>
    <w:rsid w:val="0034616C"/>
    <w:rsid w:val="00361611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1F7B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4504"/>
    <w:rsid w:val="00555D19"/>
    <w:rsid w:val="0055798F"/>
    <w:rsid w:val="0057052E"/>
    <w:rsid w:val="00582D94"/>
    <w:rsid w:val="005915B9"/>
    <w:rsid w:val="00597A04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617885"/>
    <w:rsid w:val="00621D1F"/>
    <w:rsid w:val="00624242"/>
    <w:rsid w:val="0063192A"/>
    <w:rsid w:val="00633541"/>
    <w:rsid w:val="0063737F"/>
    <w:rsid w:val="00653525"/>
    <w:rsid w:val="00653877"/>
    <w:rsid w:val="00664D90"/>
    <w:rsid w:val="00677132"/>
    <w:rsid w:val="0068542E"/>
    <w:rsid w:val="006867A9"/>
    <w:rsid w:val="006A7E30"/>
    <w:rsid w:val="006B3C60"/>
    <w:rsid w:val="006B4CAF"/>
    <w:rsid w:val="006E53BB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29E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84E52"/>
    <w:rsid w:val="009909DC"/>
    <w:rsid w:val="00993DCD"/>
    <w:rsid w:val="0099609A"/>
    <w:rsid w:val="009A0A0E"/>
    <w:rsid w:val="009A7EE7"/>
    <w:rsid w:val="009B09D5"/>
    <w:rsid w:val="009B0EE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26F2E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F148C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311A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6E46"/>
    <w:rsid w:val="00F05722"/>
    <w:rsid w:val="00F059CF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5A02F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C9F5D-4E4B-4628-8894-704C59D9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3</cp:revision>
  <cp:lastPrinted>2019-09-28T11:08:00Z</cp:lastPrinted>
  <dcterms:created xsi:type="dcterms:W3CDTF">2019-10-16T07:58:00Z</dcterms:created>
  <dcterms:modified xsi:type="dcterms:W3CDTF">2019-10-16T07:59:00Z</dcterms:modified>
</cp:coreProperties>
</file>