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5C714A" w:rsidTr="00B06021">
        <w:tc>
          <w:tcPr>
            <w:tcW w:w="1668" w:type="dxa"/>
          </w:tcPr>
          <w:p w:rsidR="005C714A" w:rsidRPr="00B06021" w:rsidRDefault="005C714A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5C714A" w:rsidRPr="00B06021" w:rsidRDefault="005C714A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5C714A">
              <w:rPr>
                <w:rFonts w:ascii="Trebuchet MS" w:hAnsi="Trebuchet MS" w:cs="Arial"/>
                <w:b/>
                <w:color w:val="FF0000"/>
                <w:kern w:val="1"/>
                <w:sz w:val="23"/>
                <w:szCs w:val="23"/>
              </w:rPr>
              <w:t>Laboratorio artistico di ceramica, pittura e disegno: Decumano del Mare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693"/>
        <w:gridCol w:w="871"/>
        <w:gridCol w:w="1995"/>
      </w:tblGrid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D2F56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2693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>sia ammesso/a a partecipare al</w:t>
      </w:r>
      <w:r w:rsidR="00501F7B">
        <w:rPr>
          <w:rFonts w:ascii="Trebuchet MS" w:hAnsi="Trebuchet MS" w:cs="Arial"/>
          <w:b/>
        </w:rPr>
        <w:t>l’attività</w:t>
      </w:r>
      <w:r w:rsidR="005C714A">
        <w:rPr>
          <w:rFonts w:ascii="Trebuchet MS" w:hAnsi="Trebuchet MS" w:cs="Arial"/>
          <w:b/>
        </w:rPr>
        <w:t xml:space="preserve"> formativa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5C714A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  <w:color w:val="FF0000"/>
        </w:rPr>
        <w:t>Laboratorio di Manipolazione</w:t>
      </w:r>
      <w:r w:rsidR="00FC5C77">
        <w:rPr>
          <w:rFonts w:ascii="Trebuchet MS" w:hAnsi="Trebuchet MS" w:cs="Arial"/>
          <w:b/>
          <w:bCs/>
          <w:color w:val="FF0000"/>
        </w:rPr>
        <w:t xml:space="preserve">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bookmarkStart w:id="0" w:name="_GoBack"/>
      <w:bookmarkEnd w:id="0"/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B2" w:rsidRDefault="00814DB2" w:rsidP="00A12495">
      <w:pPr>
        <w:spacing w:after="0" w:line="240" w:lineRule="auto"/>
      </w:pPr>
      <w:r>
        <w:separator/>
      </w:r>
    </w:p>
  </w:endnote>
  <w:endnote w:type="continuationSeparator" w:id="1">
    <w:p w:rsidR="00814DB2" w:rsidRDefault="00814DB2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B2" w:rsidRDefault="00814DB2" w:rsidP="00A12495">
      <w:pPr>
        <w:spacing w:after="0" w:line="240" w:lineRule="auto"/>
      </w:pPr>
      <w:r>
        <w:separator/>
      </w:r>
    </w:p>
  </w:footnote>
  <w:footnote w:type="continuationSeparator" w:id="1">
    <w:p w:rsidR="00814DB2" w:rsidRDefault="00814DB2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FC5C77">
      <w:tc>
        <w:tcPr>
          <w:tcW w:w="5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Default="00FC5C77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609725" cy="985957"/>
                <wp:effectExtent l="19050" t="0" r="9525" b="0"/>
                <wp:docPr id="2" name="Immagine 1" descr="assogio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ogioc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12" cy="100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5D2F56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501F7B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 xml:space="preserve">Asso.Gio.Ca. – </w:t>
          </w:r>
          <w:r w:rsidR="005D2F56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Laboratorio di Manipolazione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7B2F"/>
    <w:rsid w:val="001A132E"/>
    <w:rsid w:val="001A37F9"/>
    <w:rsid w:val="001A3B75"/>
    <w:rsid w:val="001B4063"/>
    <w:rsid w:val="001B5CCB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5ED0"/>
    <w:rsid w:val="0034616C"/>
    <w:rsid w:val="00361611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AC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1F7B"/>
    <w:rsid w:val="00502540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C714A"/>
    <w:rsid w:val="005D2F56"/>
    <w:rsid w:val="005D3AB0"/>
    <w:rsid w:val="005D3F91"/>
    <w:rsid w:val="005E444F"/>
    <w:rsid w:val="005F204D"/>
    <w:rsid w:val="00617885"/>
    <w:rsid w:val="00621D1F"/>
    <w:rsid w:val="00624242"/>
    <w:rsid w:val="0063192A"/>
    <w:rsid w:val="0063737F"/>
    <w:rsid w:val="00653525"/>
    <w:rsid w:val="00664D90"/>
    <w:rsid w:val="0067363A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14DB2"/>
    <w:rsid w:val="00823042"/>
    <w:rsid w:val="00823114"/>
    <w:rsid w:val="00823A09"/>
    <w:rsid w:val="00825117"/>
    <w:rsid w:val="00830549"/>
    <w:rsid w:val="008316CF"/>
    <w:rsid w:val="008403C4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4259D"/>
    <w:rsid w:val="00B4372E"/>
    <w:rsid w:val="00B43C52"/>
    <w:rsid w:val="00B54731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4F2C"/>
    <w:rsid w:val="00D736B0"/>
    <w:rsid w:val="00D76729"/>
    <w:rsid w:val="00D804AB"/>
    <w:rsid w:val="00D8311A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C5C77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7D79-7C39-4703-8451-5BA8028C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2</cp:revision>
  <cp:lastPrinted>2019-09-28T11:08:00Z</cp:lastPrinted>
  <dcterms:created xsi:type="dcterms:W3CDTF">2019-10-16T07:47:00Z</dcterms:created>
  <dcterms:modified xsi:type="dcterms:W3CDTF">2019-10-16T07:47:00Z</dcterms:modified>
</cp:coreProperties>
</file>